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A5CF" w14:textId="27B117A3" w:rsidR="006351CB" w:rsidRDefault="006351CB" w:rsidP="006351CB">
      <w:pPr>
        <w:spacing w:before="61"/>
        <w:ind w:left="119" w:firstLine="58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D97F30" wp14:editId="53343ADC">
            <wp:simplePos x="0" y="0"/>
            <wp:positionH relativeFrom="column">
              <wp:posOffset>-825500</wp:posOffset>
            </wp:positionH>
            <wp:positionV relativeFrom="paragraph">
              <wp:posOffset>-971550</wp:posOffset>
            </wp:positionV>
            <wp:extent cx="7599680" cy="97536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-2019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FBA15" w14:textId="77777777" w:rsidR="006351CB" w:rsidRDefault="006351CB" w:rsidP="006351CB">
      <w:pPr>
        <w:spacing w:before="61"/>
        <w:ind w:left="119" w:firstLine="589"/>
        <w:rPr>
          <w:b/>
          <w:sz w:val="24"/>
          <w:szCs w:val="24"/>
        </w:rPr>
      </w:pPr>
    </w:p>
    <w:p w14:paraId="3972A733" w14:textId="77777777" w:rsidR="006351CB" w:rsidRDefault="006351CB" w:rsidP="006351CB">
      <w:pPr>
        <w:spacing w:before="61"/>
        <w:ind w:left="119" w:firstLine="589"/>
        <w:rPr>
          <w:b/>
          <w:sz w:val="24"/>
          <w:szCs w:val="24"/>
        </w:rPr>
      </w:pPr>
    </w:p>
    <w:p w14:paraId="7E8514D5" w14:textId="77777777" w:rsidR="006351CB" w:rsidRDefault="006351CB" w:rsidP="006351CB">
      <w:pPr>
        <w:spacing w:before="61"/>
        <w:ind w:left="119" w:firstLine="589"/>
        <w:rPr>
          <w:b/>
          <w:sz w:val="24"/>
          <w:szCs w:val="24"/>
        </w:rPr>
      </w:pPr>
    </w:p>
    <w:p w14:paraId="3725E24C" w14:textId="77777777" w:rsidR="00B0447F" w:rsidRDefault="00DB0A33" w:rsidP="006351CB">
      <w:pPr>
        <w:spacing w:before="61"/>
        <w:ind w:left="119" w:firstLine="58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Скъпи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ли</w:t>
      </w:r>
      <w:proofErr w:type="spellEnd"/>
      <w:r>
        <w:rPr>
          <w:b/>
          <w:sz w:val="24"/>
          <w:szCs w:val="24"/>
        </w:rPr>
        <w:t>,</w:t>
      </w:r>
    </w:p>
    <w:p w14:paraId="4367550D" w14:textId="77777777" w:rsidR="00B770E0" w:rsidRDefault="00B770E0" w:rsidP="00B770E0">
      <w:pPr>
        <w:spacing w:before="61"/>
        <w:ind w:left="119" w:firstLine="589"/>
        <w:jc w:val="center"/>
        <w:rPr>
          <w:b/>
          <w:sz w:val="24"/>
          <w:szCs w:val="24"/>
        </w:rPr>
      </w:pPr>
    </w:p>
    <w:p w14:paraId="6E36AC96" w14:textId="77777777" w:rsidR="00B770E0" w:rsidRPr="00B770E0" w:rsidRDefault="00B770E0" w:rsidP="00B770E0">
      <w:pPr>
        <w:spacing w:before="61"/>
        <w:ind w:left="119" w:firstLine="589"/>
        <w:jc w:val="center"/>
        <w:rPr>
          <w:sz w:val="24"/>
          <w:szCs w:val="24"/>
        </w:rPr>
      </w:pPr>
    </w:p>
    <w:p w14:paraId="4287E0AA" w14:textId="77777777" w:rsidR="00B0447F" w:rsidRDefault="00B0447F" w:rsidP="00DB0A33">
      <w:pPr>
        <w:spacing w:line="200" w:lineRule="exact"/>
        <w:jc w:val="both"/>
      </w:pPr>
    </w:p>
    <w:p w14:paraId="71C2C26E" w14:textId="1B87F8EF" w:rsidR="00DB0A33" w:rsidRDefault="00DB0A33" w:rsidP="00DB0A33">
      <w:pPr>
        <w:ind w:left="119" w:firstLine="589"/>
        <w:jc w:val="both"/>
        <w:rPr>
          <w:b/>
          <w:position w:val="-1"/>
          <w:sz w:val="24"/>
          <w:szCs w:val="24"/>
        </w:rPr>
      </w:pPr>
      <w:proofErr w:type="spellStart"/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т</w:t>
      </w:r>
      <w:proofErr w:type="spellEnd"/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2482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3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луб</w:t>
      </w:r>
      <w:proofErr w:type="spellEnd"/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ос</w:t>
      </w:r>
      <w:proofErr w:type="spellEnd"/>
      <w:r>
        <w:rPr>
          <w:b/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низи</w:t>
      </w:r>
      <w:r>
        <w:rPr>
          <w:sz w:val="24"/>
          <w:szCs w:val="24"/>
        </w:rPr>
        <w:t>рат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30"/>
          <w:sz w:val="24"/>
          <w:szCs w:val="24"/>
        </w:rPr>
        <w:t xml:space="preserve"> </w:t>
      </w:r>
      <w:r w:rsidR="00C15156">
        <w:rPr>
          <w:spacing w:val="-1"/>
          <w:sz w:val="24"/>
          <w:szCs w:val="24"/>
          <w:lang w:val="bg-BG"/>
        </w:rPr>
        <w:t>единадесета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LA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/Rota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Youth 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hip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/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сем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 w:rsidR="0062555E">
        <w:rPr>
          <w:b/>
          <w:sz w:val="24"/>
          <w:szCs w:val="24"/>
          <w:lang w:val="bg-BG"/>
        </w:rPr>
        <w:t>10</w:t>
      </w:r>
      <w:r w:rsidR="00B770E0">
        <w:rPr>
          <w:b/>
          <w:sz w:val="24"/>
          <w:szCs w:val="24"/>
        </w:rPr>
        <w:t>.0</w:t>
      </w:r>
      <w:r w:rsidR="00262011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>.20</w:t>
      </w:r>
      <w:r w:rsidR="0062555E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</w:rPr>
        <w:t xml:space="preserve"> </w:t>
      </w:r>
      <w:r>
        <w:rPr>
          <w:b/>
          <w:spacing w:val="2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proofErr w:type="spellEnd"/>
      <w:r>
        <w:rPr>
          <w:sz w:val="24"/>
          <w:szCs w:val="24"/>
          <w:lang w:val="bg-BG"/>
        </w:rPr>
        <w:t xml:space="preserve"> </w:t>
      </w:r>
      <w:r w:rsidR="0062555E">
        <w:rPr>
          <w:b/>
          <w:position w:val="-1"/>
          <w:sz w:val="24"/>
          <w:szCs w:val="24"/>
          <w:lang w:val="bg-BG"/>
        </w:rPr>
        <w:t>12</w:t>
      </w:r>
      <w:r>
        <w:rPr>
          <w:b/>
          <w:position w:val="-1"/>
          <w:sz w:val="24"/>
          <w:szCs w:val="24"/>
        </w:rPr>
        <w:t>.04.20</w:t>
      </w:r>
      <w:r w:rsidR="0062555E">
        <w:rPr>
          <w:b/>
          <w:position w:val="-1"/>
          <w:sz w:val="24"/>
          <w:szCs w:val="24"/>
          <w:lang w:val="bg-BG"/>
        </w:rPr>
        <w:t>20</w:t>
      </w:r>
      <w:r>
        <w:rPr>
          <w:b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в </w:t>
      </w:r>
      <w:proofErr w:type="spellStart"/>
      <w:r>
        <w:rPr>
          <w:position w:val="-1"/>
          <w:sz w:val="24"/>
          <w:szCs w:val="24"/>
        </w:rPr>
        <w:t>гр</w:t>
      </w:r>
      <w:proofErr w:type="spellEnd"/>
      <w:r>
        <w:rPr>
          <w:position w:val="-1"/>
          <w:sz w:val="24"/>
          <w:szCs w:val="24"/>
        </w:rPr>
        <w:t xml:space="preserve">. </w:t>
      </w:r>
      <w:proofErr w:type="spellStart"/>
      <w:r>
        <w:rPr>
          <w:b/>
          <w:spacing w:val="2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1"/>
          <w:position w:val="-1"/>
          <w:sz w:val="24"/>
          <w:szCs w:val="24"/>
        </w:rPr>
        <w:t>г</w:t>
      </w:r>
      <w:r>
        <w:rPr>
          <w:b/>
          <w:position w:val="-1"/>
          <w:sz w:val="24"/>
          <w:szCs w:val="24"/>
        </w:rPr>
        <w:t>ас</w:t>
      </w:r>
      <w:proofErr w:type="spellEnd"/>
    </w:p>
    <w:p w14:paraId="57A9ECA5" w14:textId="77777777" w:rsidR="00B770E0" w:rsidRPr="00DB0A33" w:rsidRDefault="00B770E0" w:rsidP="00DB0A33">
      <w:pPr>
        <w:ind w:left="119" w:firstLine="589"/>
        <w:jc w:val="both"/>
        <w:rPr>
          <w:sz w:val="24"/>
          <w:szCs w:val="24"/>
          <w:lang w:val="bg-BG"/>
        </w:rPr>
      </w:pPr>
    </w:p>
    <w:p w14:paraId="2CE86B5B" w14:textId="77777777" w:rsidR="00B0447F" w:rsidRDefault="00DB0A33" w:rsidP="00DB0A33">
      <w:pPr>
        <w:spacing w:before="29"/>
        <w:ind w:left="119" w:right="76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та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ъм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ора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вият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воите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ят</w:t>
      </w:r>
      <w:proofErr w:type="spellEnd"/>
      <w:r>
        <w:rPr>
          <w:sz w:val="24"/>
          <w:szCs w:val="24"/>
        </w:rPr>
        <w:t xml:space="preserve"> с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те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рти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я</w:t>
      </w:r>
      <w:r>
        <w:rPr>
          <w:sz w:val="24"/>
          <w:szCs w:val="24"/>
        </w:rPr>
        <w:t>та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отар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с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мон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>т</w:t>
      </w:r>
      <w:proofErr w:type="spellEnd"/>
      <w:r>
        <w:rPr>
          <w:sz w:val="24"/>
          <w:szCs w:val="24"/>
        </w:rPr>
        <w:t>:</w:t>
      </w:r>
    </w:p>
    <w:p w14:paraId="6B6B4DBC" w14:textId="77777777" w:rsidR="00B0447F" w:rsidRDefault="00DB0A33" w:rsidP="00DB0A33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;</w:t>
      </w:r>
    </w:p>
    <w:p w14:paraId="0E9210AC" w14:textId="77777777" w:rsidR="00B0447F" w:rsidRDefault="00DB0A33" w:rsidP="00DB0A33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би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;</w:t>
      </w:r>
    </w:p>
    <w:p w14:paraId="14965534" w14:textId="77777777" w:rsidR="00B0447F" w:rsidRDefault="00DB0A33" w:rsidP="00DB0A33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14:paraId="664F60A3" w14:textId="77777777" w:rsidR="00B0447F" w:rsidRDefault="00DB0A33" w:rsidP="00DB0A33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вяне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;</w:t>
      </w:r>
    </w:p>
    <w:p w14:paraId="0E3B48A0" w14:textId="77777777" w:rsidR="00B0447F" w:rsidRDefault="00DB0A33" w:rsidP="00DB0A33">
      <w:pPr>
        <w:ind w:left="4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ля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;</w:t>
      </w:r>
    </w:p>
    <w:p w14:paraId="135DDBD3" w14:textId="77777777" w:rsidR="00B0447F" w:rsidRDefault="00DB0A33" w:rsidP="00DB0A33">
      <w:pPr>
        <w:ind w:left="4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Отдад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твото</w:t>
      </w:r>
      <w:proofErr w:type="spellEnd"/>
      <w:r>
        <w:rPr>
          <w:sz w:val="24"/>
          <w:szCs w:val="24"/>
        </w:rPr>
        <w:t>.</w:t>
      </w:r>
      <w:proofErr w:type="gramEnd"/>
    </w:p>
    <w:p w14:paraId="12C6DBE3" w14:textId="77777777" w:rsidR="00B0447F" w:rsidRDefault="00B0447F" w:rsidP="00DB0A33">
      <w:pPr>
        <w:spacing w:before="7" w:line="180" w:lineRule="exact"/>
        <w:jc w:val="both"/>
        <w:rPr>
          <w:sz w:val="18"/>
          <w:szCs w:val="18"/>
        </w:rPr>
      </w:pPr>
    </w:p>
    <w:p w14:paraId="71EE49B6" w14:textId="77777777" w:rsidR="00B0447F" w:rsidRDefault="00DB0A33" w:rsidP="00DB0A33">
      <w:pPr>
        <w:ind w:left="119" w:right="72" w:firstLine="36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цен</w:t>
      </w:r>
      <w:r>
        <w:rPr>
          <w:b/>
          <w:sz w:val="24"/>
          <w:szCs w:val="24"/>
        </w:rPr>
        <w:t>ява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я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3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оми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pacing w:val="3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LA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се</w:t>
      </w:r>
      <w:r>
        <w:rPr>
          <w:b/>
          <w:sz w:val="24"/>
          <w:szCs w:val="24"/>
        </w:rPr>
        <w:t>ми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>!</w:t>
      </w:r>
    </w:p>
    <w:p w14:paraId="5D8EB870" w14:textId="77777777" w:rsidR="00B0447F" w:rsidRDefault="00B0447F" w:rsidP="00DB0A33">
      <w:pPr>
        <w:spacing w:before="5" w:line="180" w:lineRule="exact"/>
        <w:jc w:val="both"/>
        <w:rPr>
          <w:sz w:val="18"/>
          <w:szCs w:val="18"/>
        </w:rPr>
      </w:pPr>
    </w:p>
    <w:p w14:paraId="47467B20" w14:textId="77777777" w:rsidR="00B0447F" w:rsidRDefault="00DB0A33" w:rsidP="00DB0A33">
      <w:pPr>
        <w:ind w:left="119" w:right="68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й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ци</w:t>
      </w:r>
      <w:proofErr w:type="spellEnd"/>
      <w:r>
        <w:rPr>
          <w:b/>
          <w:sz w:val="24"/>
          <w:szCs w:val="24"/>
        </w:rPr>
        <w:t>: 16</w:t>
      </w:r>
    </w:p>
    <w:p w14:paraId="75EE5DAD" w14:textId="77777777" w:rsidR="00DB0A33" w:rsidRDefault="00DB0A33" w:rsidP="00DB0A33">
      <w:pPr>
        <w:ind w:left="119" w:right="6887"/>
        <w:jc w:val="both"/>
        <w:rPr>
          <w:sz w:val="24"/>
          <w:szCs w:val="24"/>
        </w:rPr>
      </w:pPr>
    </w:p>
    <w:p w14:paraId="548CBAFF" w14:textId="77777777" w:rsidR="00B0447F" w:rsidRDefault="00DB0A33" w:rsidP="00DB0A33">
      <w:pPr>
        <w:ind w:left="119" w:right="3948"/>
        <w:jc w:val="both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ъ</w:t>
      </w:r>
      <w:r>
        <w:rPr>
          <w:b/>
          <w:sz w:val="24"/>
          <w:szCs w:val="24"/>
        </w:rPr>
        <w:t>зраст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 xml:space="preserve"> 18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proofErr w:type="spellStart"/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ини</w:t>
      </w:r>
      <w:proofErr w:type="spellEnd"/>
    </w:p>
    <w:p w14:paraId="35EE99EF" w14:textId="77777777" w:rsidR="00DB0A33" w:rsidRDefault="00DB0A33" w:rsidP="00DB0A33">
      <w:pPr>
        <w:ind w:left="119" w:right="3948"/>
        <w:jc w:val="both"/>
        <w:rPr>
          <w:sz w:val="24"/>
          <w:szCs w:val="24"/>
        </w:rPr>
      </w:pPr>
    </w:p>
    <w:p w14:paraId="1D9442BD" w14:textId="77777777" w:rsidR="00B0447F" w:rsidRDefault="00DB0A33" w:rsidP="00DB0A33">
      <w:pPr>
        <w:spacing w:line="260" w:lineRule="exact"/>
        <w:ind w:left="119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proofErr w:type="gramStart"/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я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трябва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0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вали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</w:p>
    <w:p w14:paraId="5BD10920" w14:textId="77777777" w:rsidR="00B0447F" w:rsidRDefault="00DB0A33" w:rsidP="00DB0A33">
      <w:pPr>
        <w:ind w:left="119" w:right="1348"/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хо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pacing w:val="-1"/>
          <w:sz w:val="24"/>
          <w:szCs w:val="24"/>
        </w:rPr>
        <w:t>се</w:t>
      </w:r>
      <w:r>
        <w:rPr>
          <w:b/>
          <w:sz w:val="24"/>
          <w:szCs w:val="24"/>
        </w:rPr>
        <w:t>ми</w:t>
      </w:r>
      <w:r>
        <w:rPr>
          <w:b/>
          <w:spacing w:val="1"/>
          <w:sz w:val="24"/>
          <w:szCs w:val="24"/>
        </w:rPr>
        <w:t>нар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ир</w:t>
      </w:r>
      <w:r>
        <w:rPr>
          <w:b/>
          <w:sz w:val="24"/>
          <w:szCs w:val="24"/>
        </w:rPr>
        <w:t>ан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луб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ос</w:t>
      </w:r>
      <w:proofErr w:type="spellEnd"/>
      <w:r>
        <w:rPr>
          <w:sz w:val="24"/>
          <w:szCs w:val="24"/>
        </w:rPr>
        <w:t>.</w:t>
      </w:r>
    </w:p>
    <w:p w14:paraId="7D5800DD" w14:textId="77777777" w:rsidR="00DB0A33" w:rsidRDefault="00DB0A33" w:rsidP="00DB0A33">
      <w:pPr>
        <w:ind w:left="119" w:right="1348"/>
        <w:jc w:val="both"/>
        <w:rPr>
          <w:sz w:val="24"/>
          <w:szCs w:val="24"/>
        </w:rPr>
      </w:pPr>
    </w:p>
    <w:p w14:paraId="3426223C" w14:textId="654F7F9E" w:rsidR="00B0447F" w:rsidRDefault="00DB0A33" w:rsidP="00DB0A33">
      <w:pPr>
        <w:ind w:left="119" w:right="7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Та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361D2C">
        <w:rPr>
          <w:b/>
          <w:sz w:val="24"/>
          <w:szCs w:val="24"/>
          <w:lang w:val="bg-BG"/>
        </w:rPr>
        <w:t>6</w:t>
      </w:r>
      <w:r>
        <w:rPr>
          <w:b/>
          <w:spacing w:val="1"/>
          <w:sz w:val="24"/>
          <w:szCs w:val="24"/>
        </w:rPr>
        <w:t>0</w:t>
      </w:r>
      <w:r>
        <w:rPr>
          <w:b/>
          <w:sz w:val="24"/>
          <w:szCs w:val="24"/>
        </w:rPr>
        <w:t>.00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нир</w:t>
      </w:r>
      <w:r>
        <w:rPr>
          <w:b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щ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б</w:t>
      </w:r>
      <w:proofErr w:type="spell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та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ща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сем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При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ов</w:t>
      </w:r>
      <w:r>
        <w:rPr>
          <w:spacing w:val="1"/>
          <w:sz w:val="24"/>
          <w:szCs w:val="24"/>
        </w:rPr>
        <w:t>ат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ае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</w:t>
      </w:r>
      <w:r>
        <w:rPr>
          <w:spacing w:val="1"/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  <w:proofErr w:type="gramEnd"/>
    </w:p>
    <w:p w14:paraId="35FC2CB1" w14:textId="77777777" w:rsidR="00DB0A33" w:rsidRDefault="00DB0A33" w:rsidP="00DB0A33">
      <w:pPr>
        <w:ind w:left="119" w:right="78"/>
        <w:jc w:val="both"/>
        <w:rPr>
          <w:sz w:val="24"/>
          <w:szCs w:val="24"/>
        </w:rPr>
      </w:pPr>
    </w:p>
    <w:p w14:paraId="264B546D" w14:textId="77777777" w:rsidR="00B0447F" w:rsidRDefault="00DB0A33" w:rsidP="00DB0A33">
      <w:pPr>
        <w:ind w:left="119" w:right="7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r>
        <w:rPr>
          <w:i/>
          <w:sz w:val="24"/>
          <w:szCs w:val="24"/>
          <w:u w:val="single" w:color="000000"/>
        </w:rPr>
        <w:t xml:space="preserve"> </w:t>
      </w:r>
      <w:proofErr w:type="spellStart"/>
      <w:r>
        <w:rPr>
          <w:i/>
          <w:sz w:val="24"/>
          <w:szCs w:val="24"/>
          <w:u w:val="single" w:color="000000"/>
        </w:rPr>
        <w:t>За</w:t>
      </w:r>
      <w:r>
        <w:rPr>
          <w:i/>
          <w:spacing w:val="-1"/>
          <w:sz w:val="24"/>
          <w:szCs w:val="24"/>
          <w:u w:val="single" w:color="000000"/>
        </w:rPr>
        <w:t>бе</w:t>
      </w:r>
      <w:r>
        <w:rPr>
          <w:i/>
          <w:sz w:val="24"/>
          <w:szCs w:val="24"/>
          <w:u w:val="single" w:color="000000"/>
        </w:rPr>
        <w:t>л</w:t>
      </w:r>
      <w:r>
        <w:rPr>
          <w:i/>
          <w:spacing w:val="-1"/>
          <w:sz w:val="24"/>
          <w:szCs w:val="24"/>
          <w:u w:val="single" w:color="000000"/>
        </w:rPr>
        <w:t>е</w:t>
      </w:r>
      <w:r>
        <w:rPr>
          <w:i/>
          <w:sz w:val="24"/>
          <w:szCs w:val="24"/>
          <w:u w:val="single" w:color="000000"/>
        </w:rPr>
        <w:t>жка</w:t>
      </w:r>
      <w:proofErr w:type="spellEnd"/>
      <w:r>
        <w:rPr>
          <w:i/>
          <w:sz w:val="24"/>
          <w:szCs w:val="24"/>
          <w:u w:val="single" w:color="000000"/>
        </w:rPr>
        <w:t xml:space="preserve">: </w:t>
      </w:r>
      <w:r>
        <w:rPr>
          <w:i/>
          <w:sz w:val="24"/>
          <w:szCs w:val="24"/>
        </w:rPr>
        <w:t xml:space="preserve">  </w:t>
      </w:r>
      <w:r>
        <w:rPr>
          <w:i/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яв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2482 и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от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с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Пирго</w:t>
      </w:r>
      <w:r>
        <w:rPr>
          <w:spacing w:val="-1"/>
          <w:sz w:val="24"/>
          <w:szCs w:val="24"/>
        </w:rPr>
        <w:t>с</w:t>
      </w:r>
      <w:proofErr w:type="spellEnd"/>
      <w:r>
        <w:rPr>
          <w:sz w:val="24"/>
          <w:szCs w:val="24"/>
        </w:rPr>
        <w:t>.</w:t>
      </w:r>
      <w:proofErr w:type="gramEnd"/>
    </w:p>
    <w:p w14:paraId="32F29012" w14:textId="77777777" w:rsidR="00DB0A33" w:rsidRDefault="00DB0A33" w:rsidP="00DB0A33">
      <w:pPr>
        <w:ind w:left="119" w:right="75"/>
        <w:jc w:val="both"/>
        <w:rPr>
          <w:sz w:val="24"/>
          <w:szCs w:val="24"/>
        </w:rPr>
      </w:pPr>
    </w:p>
    <w:p w14:paraId="1E8DDE67" w14:textId="77777777" w:rsidR="00B0447F" w:rsidRDefault="00DB0A33" w:rsidP="00DB0A33">
      <w:pPr>
        <w:spacing w:before="2" w:line="260" w:lineRule="exact"/>
        <w:ind w:left="119" w:right="73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я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тото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сем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бъде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щ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я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лу</w:t>
      </w:r>
      <w:r>
        <w:rPr>
          <w:b/>
          <w:spacing w:val="5"/>
          <w:sz w:val="24"/>
          <w:szCs w:val="24"/>
        </w:rPr>
        <w:t>б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ас</w:t>
      </w:r>
      <w:proofErr w:type="spellEnd"/>
      <w:r>
        <w:rPr>
          <w:sz w:val="24"/>
          <w:szCs w:val="24"/>
        </w:rPr>
        <w:t>.</w:t>
      </w:r>
      <w:proofErr w:type="gramEnd"/>
    </w:p>
    <w:p w14:paraId="4399E36B" w14:textId="77777777" w:rsidR="00DB0A33" w:rsidRDefault="00DB0A33" w:rsidP="00DB0A33">
      <w:pPr>
        <w:spacing w:before="2" w:line="260" w:lineRule="exact"/>
        <w:ind w:left="119" w:right="73"/>
        <w:jc w:val="both"/>
        <w:rPr>
          <w:sz w:val="24"/>
          <w:szCs w:val="24"/>
        </w:rPr>
      </w:pPr>
    </w:p>
    <w:p w14:paraId="01B65D16" w14:textId="2AD515FD" w:rsidR="00B0447F" w:rsidRPr="00625277" w:rsidRDefault="00DB0A33" w:rsidP="00DB0A33">
      <w:pPr>
        <w:spacing w:before="1"/>
        <w:ind w:left="119" w:right="517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B770E0">
        <w:rPr>
          <w:b/>
          <w:sz w:val="24"/>
          <w:szCs w:val="24"/>
        </w:rPr>
        <w:t>15.3</w:t>
      </w:r>
      <w:r>
        <w:rPr>
          <w:b/>
          <w:sz w:val="24"/>
          <w:szCs w:val="24"/>
        </w:rPr>
        <w:t>.20</w:t>
      </w:r>
      <w:r w:rsidR="00625277">
        <w:rPr>
          <w:b/>
          <w:sz w:val="24"/>
          <w:szCs w:val="24"/>
          <w:lang w:val="bg-BG"/>
        </w:rPr>
        <w:t>20</w:t>
      </w:r>
    </w:p>
    <w:p w14:paraId="4C1DC6F8" w14:textId="77777777" w:rsidR="00DB0A33" w:rsidRDefault="00DB0A33" w:rsidP="00DB0A33">
      <w:pPr>
        <w:ind w:left="119" w:right="2707"/>
        <w:jc w:val="both"/>
        <w:rPr>
          <w:b/>
          <w:sz w:val="24"/>
          <w:szCs w:val="24"/>
        </w:rPr>
      </w:pPr>
    </w:p>
    <w:p w14:paraId="2D66F7DB" w14:textId="716B39C3" w:rsidR="00B0447F" w:rsidRPr="00625277" w:rsidRDefault="00DB0A33" w:rsidP="00DB0A33">
      <w:pPr>
        <w:ind w:left="119" w:right="270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омяване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 w:rsidR="00625277">
        <w:rPr>
          <w:b/>
          <w:sz w:val="24"/>
          <w:szCs w:val="24"/>
          <w:lang w:val="bg-BG"/>
        </w:rPr>
        <w:t>31</w:t>
      </w:r>
      <w:r>
        <w:rPr>
          <w:b/>
          <w:sz w:val="24"/>
          <w:szCs w:val="24"/>
        </w:rPr>
        <w:t>.0</w:t>
      </w:r>
      <w:r w:rsidR="00B770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625277">
        <w:rPr>
          <w:b/>
          <w:sz w:val="24"/>
          <w:szCs w:val="24"/>
          <w:lang w:val="bg-BG"/>
        </w:rPr>
        <w:t>20</w:t>
      </w:r>
    </w:p>
    <w:p w14:paraId="623F5C48" w14:textId="77777777" w:rsidR="00DB0A33" w:rsidRDefault="00DB0A33" w:rsidP="00DB0A33">
      <w:pPr>
        <w:spacing w:line="260" w:lineRule="exact"/>
        <w:ind w:left="119" w:right="80"/>
        <w:jc w:val="both"/>
        <w:rPr>
          <w:b/>
          <w:sz w:val="24"/>
          <w:szCs w:val="24"/>
        </w:rPr>
      </w:pPr>
    </w:p>
    <w:p w14:paraId="48AF9DAD" w14:textId="6CF88103" w:rsidR="00262011" w:rsidRPr="00361D2C" w:rsidRDefault="00DB0A33" w:rsidP="00DB0A33">
      <w:pPr>
        <w:spacing w:line="260" w:lineRule="exact"/>
        <w:ind w:left="119" w:right="8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</w:t>
      </w:r>
      <w:proofErr w:type="gramStart"/>
      <w:r>
        <w:rPr>
          <w:sz w:val="24"/>
          <w:szCs w:val="24"/>
        </w:rPr>
        <w:t xml:space="preserve">mail </w:t>
      </w:r>
      <w:r>
        <w:rPr>
          <w:color w:val="0000FF"/>
          <w:spacing w:val="-45"/>
          <w:sz w:val="24"/>
          <w:szCs w:val="24"/>
        </w:rPr>
        <w:t xml:space="preserve"> :</w:t>
      </w:r>
      <w:proofErr w:type="gramEnd"/>
      <w:r>
        <w:t xml:space="preserve">   </w:t>
      </w:r>
      <w:hyperlink r:id="rId8" w:history="1">
        <w:r w:rsidR="00361D2C" w:rsidRPr="002A4881">
          <w:rPr>
            <w:rStyle w:val="Hyperlink"/>
            <w:sz w:val="24"/>
            <w:szCs w:val="24"/>
          </w:rPr>
          <w:t>niki_gn@abv.bg</w:t>
        </w:r>
      </w:hyperlink>
      <w:r w:rsidR="00361D2C">
        <w:rPr>
          <w:sz w:val="24"/>
          <w:szCs w:val="24"/>
        </w:rPr>
        <w:t xml:space="preserve"> </w:t>
      </w:r>
      <w:r w:rsidR="00361D2C">
        <w:rPr>
          <w:sz w:val="24"/>
          <w:szCs w:val="24"/>
          <w:lang w:val="bg-BG"/>
        </w:rPr>
        <w:t>Николай Николаев и</w:t>
      </w:r>
      <w:r w:rsidRPr="00262011">
        <w:t xml:space="preserve"> </w:t>
      </w:r>
      <w:hyperlink r:id="rId9" w:history="1">
        <w:r w:rsidR="00361D2C" w:rsidRPr="002A4881">
          <w:rPr>
            <w:rStyle w:val="Hyperlink"/>
            <w:sz w:val="24"/>
            <w:szCs w:val="24"/>
          </w:rPr>
          <w:t>belinski.m.rotary@gmail.com</w:t>
        </w:r>
      </w:hyperlink>
      <w:r w:rsidR="00361D2C">
        <w:rPr>
          <w:sz w:val="24"/>
          <w:szCs w:val="24"/>
          <w:lang w:val="bg-BG"/>
        </w:rPr>
        <w:t xml:space="preserve"> Мария Белински</w:t>
      </w:r>
    </w:p>
    <w:p w14:paraId="33C41A30" w14:textId="184A5743" w:rsidR="00B0447F" w:rsidRDefault="00DB0A33" w:rsidP="00DB0A33">
      <w:pPr>
        <w:spacing w:line="260" w:lineRule="exact"/>
        <w:ind w:left="119" w:right="80"/>
        <w:jc w:val="both"/>
        <w:rPr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 xml:space="preserve"> </w:t>
      </w:r>
      <w:r w:rsidR="00262011">
        <w:rPr>
          <w:color w:val="000000"/>
          <w:spacing w:val="14"/>
          <w:sz w:val="24"/>
          <w:szCs w:val="24"/>
          <w:lang w:val="bg-BG"/>
        </w:rPr>
        <w:t xml:space="preserve">не </w:t>
      </w:r>
      <w:proofErr w:type="spellStart"/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о-</w:t>
      </w:r>
      <w:r>
        <w:rPr>
          <w:sz w:val="24"/>
          <w:szCs w:val="24"/>
        </w:rPr>
        <w:t>kъс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1"/>
          <w:sz w:val="24"/>
          <w:szCs w:val="24"/>
        </w:rPr>
        <w:t xml:space="preserve"> </w:t>
      </w:r>
      <w:r w:rsidR="00B770E0">
        <w:rPr>
          <w:sz w:val="24"/>
          <w:szCs w:val="24"/>
        </w:rPr>
        <w:t>15.3.20</w:t>
      </w:r>
      <w:r w:rsidR="00361D2C">
        <w:rPr>
          <w:sz w:val="24"/>
          <w:szCs w:val="24"/>
          <w:lang w:val="bg-BG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1"/>
          <w:sz w:val="24"/>
          <w:szCs w:val="24"/>
        </w:rPr>
        <w:t>лн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:</w:t>
      </w:r>
    </w:p>
    <w:p w14:paraId="3A3DA038" w14:textId="77777777" w:rsidR="00B0447F" w:rsidRDefault="00DB0A33" w:rsidP="00DB0A33">
      <w:pPr>
        <w:ind w:left="8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proofErr w:type="spellStart"/>
      <w:r>
        <w:rPr>
          <w:sz w:val="24"/>
          <w:szCs w:val="24"/>
        </w:rPr>
        <w:t>Фор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ц</w:t>
      </w:r>
      <w:proofErr w:type="spellEnd"/>
      <w:r>
        <w:rPr>
          <w:sz w:val="24"/>
          <w:szCs w:val="24"/>
        </w:rPr>
        <w:t>/</w:t>
      </w:r>
    </w:p>
    <w:p w14:paraId="69385F28" w14:textId="77777777" w:rsidR="00B0447F" w:rsidRDefault="00DB0A33" w:rsidP="00DB0A33">
      <w:pPr>
        <w:ind w:left="8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оръ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отари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съ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ц</w:t>
      </w:r>
      <w:proofErr w:type="spellEnd"/>
      <w:r>
        <w:rPr>
          <w:sz w:val="24"/>
          <w:szCs w:val="24"/>
        </w:rPr>
        <w:t>/</w:t>
      </w:r>
    </w:p>
    <w:p w14:paraId="32A76111" w14:textId="77777777" w:rsidR="00B0447F" w:rsidRDefault="00B0447F" w:rsidP="00DB0A33">
      <w:pPr>
        <w:spacing w:line="180" w:lineRule="exact"/>
        <w:jc w:val="both"/>
        <w:rPr>
          <w:sz w:val="19"/>
          <w:szCs w:val="19"/>
        </w:rPr>
      </w:pPr>
    </w:p>
    <w:p w14:paraId="5A43935A" w14:textId="77777777" w:rsidR="00B0447F" w:rsidRDefault="00DB0A33" w:rsidP="00DB0A33">
      <w:pPr>
        <w:ind w:left="119" w:right="72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Ва</w:t>
      </w:r>
      <w:r>
        <w:rPr>
          <w:b/>
          <w:spacing w:val="-4"/>
          <w:sz w:val="24"/>
          <w:szCs w:val="24"/>
          <w:u w:val="thick" w:color="000000"/>
        </w:rPr>
        <w:t>ж</w:t>
      </w:r>
      <w:r>
        <w:rPr>
          <w:b/>
          <w:sz w:val="24"/>
          <w:szCs w:val="24"/>
          <w:u w:val="thick" w:color="000000"/>
        </w:rPr>
        <w:t>но</w:t>
      </w:r>
      <w:proofErr w:type="spellEnd"/>
      <w:r>
        <w:rPr>
          <w:b/>
          <w:sz w:val="24"/>
          <w:szCs w:val="24"/>
          <w:u w:val="thick" w:color="000000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щ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мул</w:t>
      </w:r>
      <w:r>
        <w:rPr>
          <w:b/>
          <w:spacing w:val="-1"/>
          <w:sz w:val="24"/>
          <w:szCs w:val="24"/>
        </w:rPr>
        <w:t>я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ъ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ла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яват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азв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тно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се</w:t>
      </w:r>
      <w:r>
        <w:rPr>
          <w:b/>
          <w:sz w:val="24"/>
          <w:szCs w:val="24"/>
        </w:rPr>
        <w:t>ми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е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ръ</w:t>
      </w:r>
      <w:r>
        <w:rPr>
          <w:b/>
          <w:spacing w:val="-3"/>
          <w:sz w:val="24"/>
          <w:szCs w:val="24"/>
        </w:rPr>
        <w:t>щ</w:t>
      </w:r>
      <w:r>
        <w:rPr>
          <w:b/>
          <w:sz w:val="24"/>
          <w:szCs w:val="24"/>
        </w:rPr>
        <w:t>аме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обяв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ама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ал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>!!</w:t>
      </w:r>
    </w:p>
    <w:p w14:paraId="6D78DD27" w14:textId="77777777" w:rsidR="00B0447F" w:rsidRDefault="00B0447F" w:rsidP="00DB0A33">
      <w:pPr>
        <w:spacing w:before="5" w:line="160" w:lineRule="exact"/>
        <w:jc w:val="both"/>
        <w:rPr>
          <w:sz w:val="16"/>
          <w:szCs w:val="16"/>
        </w:rPr>
      </w:pPr>
    </w:p>
    <w:p w14:paraId="50C90BDD" w14:textId="77777777" w:rsidR="00B0447F" w:rsidRDefault="00B0447F" w:rsidP="00DB0A33">
      <w:pPr>
        <w:spacing w:line="200" w:lineRule="exact"/>
        <w:jc w:val="both"/>
      </w:pPr>
    </w:p>
    <w:p w14:paraId="4077F940" w14:textId="77777777" w:rsidR="00361D2C" w:rsidRDefault="00DB0A33" w:rsidP="00B770E0">
      <w:pPr>
        <w:ind w:left="119" w:right="74" w:firstLine="589"/>
        <w:jc w:val="both"/>
        <w:rPr>
          <w:color w:val="000000"/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ъм</w:t>
      </w:r>
      <w:proofErr w:type="spellEnd"/>
      <w:r>
        <w:rPr>
          <w:spacing w:val="4"/>
          <w:sz w:val="24"/>
          <w:szCs w:val="24"/>
        </w:rPr>
        <w:t xml:space="preserve"> </w:t>
      </w:r>
      <w:r w:rsidR="00361D2C">
        <w:rPr>
          <w:sz w:val="24"/>
          <w:szCs w:val="24"/>
          <w:lang w:val="bg-BG"/>
        </w:rPr>
        <w:t>Николай Николаев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Пирго</w:t>
      </w:r>
      <w:r>
        <w:rPr>
          <w:spacing w:val="-1"/>
          <w:sz w:val="24"/>
          <w:szCs w:val="24"/>
        </w:rPr>
        <w:t>с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- mail: </w:t>
      </w:r>
      <w:r w:rsidR="00361D2C" w:rsidRPr="00361D2C">
        <w:rPr>
          <w:sz w:val="24"/>
          <w:szCs w:val="24"/>
        </w:rPr>
        <w:t>niki_gn@abv.bg</w:t>
      </w:r>
      <w:hyperlink r:id="rId10"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proofErr w:type="spellEnd"/>
      <w:r>
        <w:rPr>
          <w:color w:val="000000"/>
          <w:sz w:val="24"/>
          <w:szCs w:val="24"/>
        </w:rPr>
        <w:t>.:</w:t>
      </w:r>
      <w:proofErr w:type="gramEnd"/>
      <w:r>
        <w:rPr>
          <w:color w:val="000000"/>
          <w:sz w:val="24"/>
          <w:szCs w:val="24"/>
        </w:rPr>
        <w:t xml:space="preserve"> 08</w:t>
      </w:r>
      <w:r w:rsidR="00361D2C">
        <w:rPr>
          <w:color w:val="000000"/>
          <w:sz w:val="24"/>
          <w:szCs w:val="24"/>
          <w:lang w:val="bg-BG"/>
        </w:rPr>
        <w:t>88979619 и</w:t>
      </w:r>
    </w:p>
    <w:p w14:paraId="4BD9104D" w14:textId="601E67A1" w:rsidR="00B0447F" w:rsidRDefault="00361D2C" w:rsidP="00B770E0">
      <w:pPr>
        <w:ind w:left="119" w:right="74" w:firstLine="58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Мария Белински, РК Бургас – Пиргос, </w:t>
      </w:r>
      <w:r w:rsidRPr="00361D2C">
        <w:rPr>
          <w:color w:val="000000"/>
          <w:sz w:val="24"/>
          <w:szCs w:val="24"/>
          <w:lang w:val="bg-BG"/>
        </w:rPr>
        <w:t>e- mail: belinski.m.rotary@gmail.com, тел.: 0888</w:t>
      </w:r>
      <w:r>
        <w:rPr>
          <w:color w:val="000000"/>
          <w:sz w:val="24"/>
          <w:szCs w:val="24"/>
          <w:lang w:val="bg-BG"/>
        </w:rPr>
        <w:t>953665</w:t>
      </w:r>
      <w:r w:rsidR="00DB0A33">
        <w:rPr>
          <w:color w:val="000000"/>
          <w:sz w:val="24"/>
          <w:szCs w:val="24"/>
        </w:rPr>
        <w:t>.</w:t>
      </w:r>
    </w:p>
    <w:p w14:paraId="61532CD7" w14:textId="77777777" w:rsidR="00B0447F" w:rsidRDefault="00B0447F" w:rsidP="00DB0A33">
      <w:pPr>
        <w:spacing w:before="12" w:line="240" w:lineRule="exact"/>
        <w:jc w:val="both"/>
        <w:rPr>
          <w:sz w:val="24"/>
          <w:szCs w:val="24"/>
        </w:rPr>
      </w:pPr>
    </w:p>
    <w:p w14:paraId="210B1195" w14:textId="77777777" w:rsidR="00347D96" w:rsidRDefault="00347D96" w:rsidP="00262011">
      <w:pPr>
        <w:ind w:left="115" w:right="6823"/>
        <w:jc w:val="both"/>
        <w:rPr>
          <w:sz w:val="24"/>
          <w:szCs w:val="24"/>
          <w:lang w:val="bg-BG"/>
        </w:rPr>
      </w:pPr>
    </w:p>
    <w:p w14:paraId="77FC5AC5" w14:textId="77777777" w:rsidR="00347D96" w:rsidRDefault="00347D96" w:rsidP="00262011">
      <w:pPr>
        <w:ind w:left="115" w:right="6823"/>
        <w:jc w:val="both"/>
        <w:rPr>
          <w:sz w:val="24"/>
          <w:szCs w:val="24"/>
          <w:lang w:val="bg-BG"/>
        </w:rPr>
      </w:pPr>
    </w:p>
    <w:p w14:paraId="7EFE9BCD" w14:textId="40AE40E5" w:rsidR="00B0447F" w:rsidRDefault="00262011" w:rsidP="00262011">
      <w:pPr>
        <w:ind w:left="115" w:right="682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Николай Николаев</w:t>
      </w:r>
    </w:p>
    <w:p w14:paraId="08AC0E33" w14:textId="27331FA5" w:rsidR="00B0447F" w:rsidRDefault="00DB0A33" w:rsidP="00262011">
      <w:pPr>
        <w:ind w:left="115"/>
        <w:jc w:val="both"/>
        <w:rPr>
          <w:position w:val="1"/>
          <w:sz w:val="24"/>
          <w:szCs w:val="24"/>
        </w:rPr>
      </w:pPr>
      <w:proofErr w:type="spellStart"/>
      <w:r>
        <w:rPr>
          <w:spacing w:val="1"/>
          <w:position w:val="1"/>
          <w:sz w:val="24"/>
          <w:szCs w:val="24"/>
        </w:rPr>
        <w:t>Р</w:t>
      </w:r>
      <w:r>
        <w:rPr>
          <w:position w:val="1"/>
          <w:sz w:val="24"/>
          <w:szCs w:val="24"/>
        </w:rPr>
        <w:t>отари</w:t>
      </w:r>
      <w:proofErr w:type="spellEnd"/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К</w:t>
      </w:r>
      <w:r>
        <w:rPr>
          <w:spacing w:val="2"/>
          <w:position w:val="1"/>
          <w:sz w:val="24"/>
          <w:szCs w:val="24"/>
        </w:rPr>
        <w:t>л</w:t>
      </w:r>
      <w:r>
        <w:rPr>
          <w:spacing w:val="-7"/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б</w:t>
      </w:r>
      <w:proofErr w:type="spellEnd"/>
      <w:r>
        <w:rPr>
          <w:position w:val="1"/>
          <w:sz w:val="24"/>
          <w:szCs w:val="24"/>
        </w:rPr>
        <w:t xml:space="preserve"> </w:t>
      </w:r>
      <w:proofErr w:type="spellStart"/>
      <w:r>
        <w:rPr>
          <w:spacing w:val="4"/>
          <w:position w:val="1"/>
          <w:sz w:val="24"/>
          <w:szCs w:val="24"/>
        </w:rPr>
        <w:t>Б</w:t>
      </w:r>
      <w:r>
        <w:rPr>
          <w:spacing w:val="-5"/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р</w:t>
      </w:r>
      <w:r>
        <w:rPr>
          <w:spacing w:val="2"/>
          <w:position w:val="1"/>
          <w:sz w:val="24"/>
          <w:szCs w:val="24"/>
        </w:rPr>
        <w:t>г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с</w:t>
      </w:r>
      <w:r>
        <w:rPr>
          <w:spacing w:val="-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П</w:t>
      </w:r>
      <w:r>
        <w:rPr>
          <w:spacing w:val="3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ргос</w:t>
      </w:r>
      <w:proofErr w:type="spellEnd"/>
    </w:p>
    <w:p w14:paraId="6F51BBF4" w14:textId="1BEBF0AF" w:rsidR="00347D96" w:rsidRPr="00361D2C" w:rsidRDefault="00347D96" w:rsidP="00347D96">
      <w:pPr>
        <w:ind w:firstLine="115"/>
        <w:rPr>
          <w:sz w:val="24"/>
          <w:szCs w:val="24"/>
          <w:lang w:val="bg-BG"/>
        </w:rPr>
      </w:pPr>
      <w:proofErr w:type="spellStart"/>
      <w:proofErr w:type="gramStart"/>
      <w:r w:rsidRPr="00347D96">
        <w:rPr>
          <w:sz w:val="24"/>
          <w:szCs w:val="24"/>
        </w:rPr>
        <w:t>гр.Бургас</w:t>
      </w:r>
      <w:proofErr w:type="spellEnd"/>
      <w:r w:rsidRPr="00347D96">
        <w:rPr>
          <w:sz w:val="24"/>
          <w:szCs w:val="24"/>
        </w:rPr>
        <w:t>, 1</w:t>
      </w:r>
      <w:r w:rsidR="00361D2C">
        <w:rPr>
          <w:sz w:val="24"/>
          <w:szCs w:val="24"/>
          <w:lang w:val="bg-BG"/>
        </w:rPr>
        <w:t>4</w:t>
      </w:r>
      <w:r w:rsidRPr="00347D96">
        <w:rPr>
          <w:sz w:val="24"/>
          <w:szCs w:val="24"/>
        </w:rPr>
        <w:t>.2.20</w:t>
      </w:r>
      <w:r w:rsidR="00361D2C">
        <w:rPr>
          <w:sz w:val="24"/>
          <w:szCs w:val="24"/>
          <w:lang w:val="bg-BG"/>
        </w:rPr>
        <w:t>20г.</w:t>
      </w:r>
      <w:proofErr w:type="gramEnd"/>
    </w:p>
    <w:sectPr w:rsidR="00347D96" w:rsidRPr="00361D2C" w:rsidSect="00B770E0">
      <w:type w:val="continuous"/>
      <w:pgSz w:w="11920" w:h="16840"/>
      <w:pgMar w:top="153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86B"/>
    <w:multiLevelType w:val="multilevel"/>
    <w:tmpl w:val="54D855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F"/>
    <w:rsid w:val="00056BE1"/>
    <w:rsid w:val="00262011"/>
    <w:rsid w:val="00347D96"/>
    <w:rsid w:val="00361D2C"/>
    <w:rsid w:val="00625277"/>
    <w:rsid w:val="0062555E"/>
    <w:rsid w:val="006351CB"/>
    <w:rsid w:val="00B0447F"/>
    <w:rsid w:val="00B770E0"/>
    <w:rsid w:val="00C15156"/>
    <w:rsid w:val="00D115F9"/>
    <w:rsid w:val="00D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0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0A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0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0A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0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_gn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evyana_yankov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inski.m.ro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D754-E054-41E1-A37D-3798257B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2019-01-24T15:49:00Z</dcterms:created>
  <dcterms:modified xsi:type="dcterms:W3CDTF">2020-02-17T17:21:00Z</dcterms:modified>
</cp:coreProperties>
</file>